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1A16" w:rsidRPr="003E1A16" w:rsidRDefault="003E1A16" w:rsidP="003E1A16">
      <w:pPr>
        <w:ind w:left="283"/>
        <w:jc w:val="right"/>
      </w:pPr>
      <w:r w:rsidRPr="003E1A16">
        <w:t>Zał. 1 do regulaminu konkursu</w:t>
      </w:r>
    </w:p>
    <w:p w:rsidR="003E1A16" w:rsidRDefault="003E1A16" w:rsidP="003E1A16">
      <w:pPr>
        <w:ind w:firstLine="283"/>
        <w:jc w:val="center"/>
        <w:rPr>
          <w:b/>
        </w:rPr>
      </w:pPr>
    </w:p>
    <w:p w:rsidR="003E1A16" w:rsidRPr="003E1A16" w:rsidRDefault="003E1A16" w:rsidP="003E1A16">
      <w:pPr>
        <w:ind w:firstLine="283"/>
        <w:jc w:val="center"/>
        <w:rPr>
          <w:b/>
        </w:rPr>
      </w:pPr>
      <w:r w:rsidRPr="003E1A16">
        <w:rPr>
          <w:b/>
        </w:rPr>
        <w:t>WNIOSEK KONKURSOWY</w:t>
      </w:r>
    </w:p>
    <w:p w:rsidR="003E1A16" w:rsidRPr="003E1A16" w:rsidRDefault="003E1A16" w:rsidP="003E1A16">
      <w:pPr>
        <w:ind w:firstLine="283"/>
        <w:jc w:val="center"/>
        <w:rPr>
          <w:b/>
        </w:rPr>
      </w:pPr>
      <w:r w:rsidRPr="003E1A16">
        <w:rPr>
          <w:b/>
        </w:rPr>
        <w:t>Szkoła wiosenna</w:t>
      </w:r>
    </w:p>
    <w:p w:rsidR="003E1A16" w:rsidRDefault="003E1A16" w:rsidP="003E1A16">
      <w:pPr>
        <w:ind w:firstLine="283"/>
        <w:jc w:val="center"/>
        <w:rPr>
          <w:b/>
        </w:rPr>
      </w:pPr>
      <w:r w:rsidRPr="003E1A16">
        <w:rPr>
          <w:b/>
        </w:rPr>
        <w:t>Zakopane 2018 r.</w:t>
      </w:r>
    </w:p>
    <w:p w:rsidR="003E1A16" w:rsidRPr="003E1A16" w:rsidRDefault="003E1A16" w:rsidP="003E1A16">
      <w:pPr>
        <w:ind w:firstLine="283"/>
        <w:jc w:val="center"/>
        <w:rPr>
          <w:b/>
        </w:rPr>
      </w:pPr>
    </w:p>
    <w:p w:rsidR="003E1A16" w:rsidRPr="003E1A16" w:rsidRDefault="003E1A16" w:rsidP="003E1A16">
      <w:pPr>
        <w:ind w:firstLine="283"/>
        <w:jc w:val="center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I.</w:t>
      </w:r>
      <w:r w:rsidRPr="003E1A16">
        <w:rPr>
          <w:b/>
        </w:rPr>
        <w:tab/>
        <w:t>Dane podstawowe: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Default="003E1A16" w:rsidP="00400740">
      <w:pPr>
        <w:numPr>
          <w:ilvl w:val="0"/>
          <w:numId w:val="11"/>
        </w:numPr>
        <w:rPr>
          <w:b/>
        </w:rPr>
      </w:pPr>
      <w:r w:rsidRPr="003E1A16">
        <w:rPr>
          <w:b/>
        </w:rPr>
        <w:t>Imię i nazwisko doktoranta:</w:t>
      </w:r>
    </w:p>
    <w:p w:rsidR="00400740" w:rsidRPr="003E1A16" w:rsidRDefault="00400740" w:rsidP="00400740">
      <w:pPr>
        <w:ind w:left="703"/>
        <w:rPr>
          <w:b/>
        </w:rPr>
      </w:pPr>
    </w:p>
    <w:p w:rsidR="003E1A16" w:rsidRDefault="003E1A16" w:rsidP="00400740">
      <w:pPr>
        <w:numPr>
          <w:ilvl w:val="0"/>
          <w:numId w:val="11"/>
        </w:numPr>
        <w:rPr>
          <w:b/>
        </w:rPr>
      </w:pPr>
      <w:r w:rsidRPr="003E1A16">
        <w:rPr>
          <w:b/>
        </w:rPr>
        <w:t>Adres do korespondencji:</w:t>
      </w:r>
    </w:p>
    <w:p w:rsidR="00400740" w:rsidRDefault="00400740" w:rsidP="00400740">
      <w:pPr>
        <w:pStyle w:val="Akapitzlist"/>
        <w:rPr>
          <w:b/>
        </w:rPr>
      </w:pPr>
    </w:p>
    <w:p w:rsidR="00400740" w:rsidRPr="003E1A16" w:rsidRDefault="00400740" w:rsidP="00400740">
      <w:pPr>
        <w:ind w:left="703"/>
        <w:rPr>
          <w:b/>
        </w:rPr>
      </w:pPr>
    </w:p>
    <w:p w:rsidR="003E1A16" w:rsidRDefault="003E1A16" w:rsidP="0009100D">
      <w:pPr>
        <w:numPr>
          <w:ilvl w:val="0"/>
          <w:numId w:val="11"/>
        </w:numPr>
        <w:rPr>
          <w:b/>
        </w:rPr>
      </w:pPr>
      <w:r w:rsidRPr="003E1A16">
        <w:rPr>
          <w:b/>
        </w:rPr>
        <w:t>E-mail:</w:t>
      </w:r>
    </w:p>
    <w:p w:rsidR="0009100D" w:rsidRPr="003E1A16" w:rsidRDefault="0009100D" w:rsidP="0009100D">
      <w:pPr>
        <w:ind w:left="703"/>
        <w:rPr>
          <w:b/>
        </w:rPr>
      </w:pPr>
    </w:p>
    <w:p w:rsidR="003E1A16" w:rsidRDefault="003E1A16" w:rsidP="0009100D">
      <w:pPr>
        <w:numPr>
          <w:ilvl w:val="0"/>
          <w:numId w:val="11"/>
        </w:numPr>
        <w:rPr>
          <w:b/>
        </w:rPr>
      </w:pPr>
      <w:r w:rsidRPr="003E1A16">
        <w:rPr>
          <w:b/>
        </w:rPr>
        <w:t>Nr telefonu kontaktowego:</w:t>
      </w:r>
    </w:p>
    <w:p w:rsidR="0009100D" w:rsidRPr="003E1A16" w:rsidRDefault="0009100D" w:rsidP="0009100D">
      <w:pPr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5.</w:t>
      </w:r>
      <w:r w:rsidRPr="003E1A16">
        <w:rPr>
          <w:b/>
        </w:rPr>
        <w:tab/>
        <w:t>Nazwa podstawowej jednostki organizacyjnej uczelni:</w:t>
      </w: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6.</w:t>
      </w:r>
      <w:r w:rsidRPr="003E1A16">
        <w:rPr>
          <w:b/>
        </w:rPr>
        <w:tab/>
        <w:t xml:space="preserve">Nazwa studiów doktoranckich: 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II.</w:t>
      </w:r>
      <w:r w:rsidRPr="003E1A16">
        <w:rPr>
          <w:b/>
        </w:rPr>
        <w:tab/>
        <w:t>Osiągnięcia naukowe: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Default="003E1A16" w:rsidP="00400740">
      <w:pPr>
        <w:numPr>
          <w:ilvl w:val="0"/>
          <w:numId w:val="12"/>
        </w:numPr>
        <w:rPr>
          <w:b/>
        </w:rPr>
      </w:pPr>
      <w:r w:rsidRPr="003E1A16">
        <w:rPr>
          <w:b/>
        </w:rPr>
        <w:t xml:space="preserve">Publikacje naukowe (maksymalnie trzy) z ostatnich dwóch lat:  01.01.2016 r. </w:t>
      </w:r>
      <w:r>
        <w:rPr>
          <w:b/>
        </w:rPr>
        <w:t xml:space="preserve">- </w:t>
      </w:r>
      <w:r w:rsidRPr="003E1A16">
        <w:rPr>
          <w:b/>
        </w:rPr>
        <w:t>31.12.2017 r. (liczy się data publikacji):</w:t>
      </w:r>
    </w:p>
    <w:p w:rsidR="00400740" w:rsidRPr="003E1A16" w:rsidRDefault="00400740" w:rsidP="00400740">
      <w:pPr>
        <w:ind w:left="70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a)</w:t>
      </w:r>
      <w:r w:rsidRPr="003E1A16">
        <w:rPr>
          <w:b/>
        </w:rPr>
        <w:tab/>
      </w:r>
    </w:p>
    <w:p w:rsidR="00400740" w:rsidRDefault="00400740" w:rsidP="003E1A16">
      <w:pPr>
        <w:ind w:firstLine="283"/>
        <w:rPr>
          <w:b/>
        </w:rPr>
      </w:pP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b)</w:t>
      </w:r>
      <w:r w:rsidRPr="003E1A16">
        <w:rPr>
          <w:b/>
        </w:rPr>
        <w:tab/>
      </w:r>
    </w:p>
    <w:p w:rsidR="00400740" w:rsidRDefault="00400740" w:rsidP="003E1A16">
      <w:pPr>
        <w:ind w:firstLine="283"/>
        <w:rPr>
          <w:b/>
        </w:rPr>
      </w:pP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c)</w:t>
      </w:r>
      <w:r w:rsidRPr="003E1A16">
        <w:rPr>
          <w:b/>
        </w:rPr>
        <w:tab/>
      </w: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UWAGA: warunkiem oceny jest złożenie kopii strony tytułowej publikacji, spisu treści oraz pierwszej strony tekstu z imieniem i nazwiskiem oraz afiliacją Autorki/Autora.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Default="003E1A16" w:rsidP="00400740">
      <w:pPr>
        <w:numPr>
          <w:ilvl w:val="0"/>
          <w:numId w:val="12"/>
        </w:numPr>
        <w:rPr>
          <w:b/>
        </w:rPr>
      </w:pPr>
      <w:r w:rsidRPr="003E1A16">
        <w:rPr>
          <w:b/>
        </w:rPr>
        <w:t xml:space="preserve">Granty realizowane w czasie studiów doktoranckich (max. 3 granty): </w:t>
      </w:r>
    </w:p>
    <w:p w:rsidR="00400740" w:rsidRPr="003E1A16" w:rsidRDefault="00400740" w:rsidP="00400740">
      <w:pPr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a)</w:t>
      </w: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b)</w:t>
      </w:r>
    </w:p>
    <w:p w:rsidR="00400740" w:rsidRDefault="00400740" w:rsidP="003E1A16">
      <w:pPr>
        <w:ind w:firstLine="283"/>
        <w:rPr>
          <w:b/>
        </w:rPr>
      </w:pP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 xml:space="preserve">c) </w:t>
      </w:r>
    </w:p>
    <w:p w:rsidR="0009100D" w:rsidRDefault="0009100D" w:rsidP="003E1A16">
      <w:pPr>
        <w:ind w:firstLine="283"/>
        <w:rPr>
          <w:b/>
        </w:rPr>
      </w:pPr>
    </w:p>
    <w:p w:rsidR="00400740" w:rsidRDefault="00400740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 xml:space="preserve">UWAGA: należy podać rolę w grancie (wykonawca, kierownik, itp.) oraz zaświadczenie o udziale w zespole grantowym od kierownika studiów doktoranckich lub kierownika projektu. 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Default="003E1A16" w:rsidP="00400740">
      <w:pPr>
        <w:numPr>
          <w:ilvl w:val="0"/>
          <w:numId w:val="12"/>
        </w:numPr>
        <w:rPr>
          <w:b/>
        </w:rPr>
      </w:pPr>
      <w:r w:rsidRPr="003E1A16">
        <w:rPr>
          <w:b/>
        </w:rPr>
        <w:t xml:space="preserve">Wybrane aktywności </w:t>
      </w:r>
      <w:r w:rsidR="00CC462B">
        <w:rPr>
          <w:b/>
        </w:rPr>
        <w:t xml:space="preserve">społeczne </w:t>
      </w:r>
      <w:r w:rsidR="000360D4">
        <w:rPr>
          <w:b/>
        </w:rPr>
        <w:t>lub</w:t>
      </w:r>
      <w:r w:rsidR="00CC462B">
        <w:rPr>
          <w:b/>
        </w:rPr>
        <w:t xml:space="preserve"> </w:t>
      </w:r>
      <w:r w:rsidRPr="003E1A16">
        <w:rPr>
          <w:b/>
        </w:rPr>
        <w:t>naukowe doktoranta na rzecz środowiska doktoranckiego potwierdzone zaświadczeniem: wolontariat, działalność samorządowa oraz każda inna uznana przez doktoranta za ważną dla jego rozwoju (max. 3).</w:t>
      </w:r>
    </w:p>
    <w:p w:rsidR="00400740" w:rsidRPr="003E1A16" w:rsidRDefault="00400740" w:rsidP="00400740">
      <w:pPr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a)</w:t>
      </w:r>
      <w:bookmarkStart w:id="0" w:name="_GoBack"/>
      <w:bookmarkEnd w:id="0"/>
    </w:p>
    <w:p w:rsidR="00400740" w:rsidRDefault="00400740" w:rsidP="003E1A16">
      <w:pPr>
        <w:ind w:firstLine="283"/>
        <w:rPr>
          <w:b/>
        </w:rPr>
      </w:pPr>
    </w:p>
    <w:p w:rsidR="0009100D" w:rsidRDefault="0009100D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>b)</w:t>
      </w:r>
    </w:p>
    <w:p w:rsidR="00400740" w:rsidRDefault="00400740" w:rsidP="003E1A16">
      <w:pPr>
        <w:ind w:firstLine="283"/>
        <w:rPr>
          <w:b/>
        </w:rPr>
      </w:pPr>
    </w:p>
    <w:p w:rsidR="0009100D" w:rsidRDefault="0009100D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 xml:space="preserve">c) </w:t>
      </w:r>
    </w:p>
    <w:p w:rsidR="003E1A16" w:rsidRDefault="003E1A16" w:rsidP="003E1A16">
      <w:pPr>
        <w:ind w:firstLine="283"/>
        <w:rPr>
          <w:b/>
        </w:rPr>
      </w:pPr>
    </w:p>
    <w:p w:rsidR="0009100D" w:rsidRDefault="0009100D" w:rsidP="003E1A16">
      <w:pPr>
        <w:ind w:firstLine="283"/>
        <w:rPr>
          <w:b/>
        </w:rPr>
      </w:pPr>
    </w:p>
    <w:p w:rsidR="0009100D" w:rsidRPr="003E1A16" w:rsidRDefault="0009100D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III.</w:t>
      </w:r>
      <w:r w:rsidRPr="003E1A16">
        <w:rPr>
          <w:b/>
        </w:rPr>
        <w:tab/>
        <w:t>Oświadczenie doktoranta:</w:t>
      </w: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 xml:space="preserve">Wyrażam zgodę na przetwarzanie moich danych osobowych do potrzeb niezbędnych w celu rozstrzygnięcia konkursu i ogłoszenia wyników (zgodnie z Ustawą z dnia 29.08.1997 roku o Ochronie Danych Osobowych; tekst jednolity: Dz. U. 2016 r. poz. 922). Informuję również, że zapoznałam/em się z treścią Regulaminem Konkursu i akceptuję jego postanowienia. </w:t>
      </w:r>
    </w:p>
    <w:p w:rsidR="003E1A16" w:rsidRDefault="003E1A16" w:rsidP="003E1A16">
      <w:pPr>
        <w:ind w:firstLine="283"/>
        <w:rPr>
          <w:b/>
        </w:rPr>
      </w:pPr>
      <w:r w:rsidRPr="003E1A16">
        <w:rPr>
          <w:b/>
        </w:rPr>
        <w:t xml:space="preserve">Do wniosku załączam list motywacyjny. </w:t>
      </w: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400740">
      <w:pPr>
        <w:ind w:left="3540" w:firstLine="708"/>
        <w:rPr>
          <w:b/>
        </w:rPr>
      </w:pPr>
      <w:r w:rsidRPr="003E1A16">
        <w:rPr>
          <w:b/>
        </w:rPr>
        <w:t>……………………………………………………</w:t>
      </w:r>
    </w:p>
    <w:p w:rsidR="003E1A16" w:rsidRPr="003E1A16" w:rsidRDefault="003E1A16" w:rsidP="00400740">
      <w:pPr>
        <w:ind w:firstLine="283"/>
        <w:rPr>
          <w:b/>
        </w:rPr>
      </w:pPr>
      <w:r w:rsidRPr="003E1A16">
        <w:rPr>
          <w:b/>
        </w:rPr>
        <w:tab/>
      </w:r>
      <w:r w:rsidRPr="003E1A16">
        <w:rPr>
          <w:b/>
        </w:rPr>
        <w:tab/>
      </w:r>
      <w:r w:rsidRPr="003E1A16">
        <w:rPr>
          <w:b/>
        </w:rPr>
        <w:tab/>
      </w:r>
      <w:r w:rsidRPr="003E1A16">
        <w:rPr>
          <w:b/>
        </w:rPr>
        <w:tab/>
      </w:r>
      <w:r w:rsidRPr="003E1A16">
        <w:rPr>
          <w:b/>
        </w:rPr>
        <w:tab/>
      </w:r>
      <w:r w:rsidRPr="003E1A16">
        <w:rPr>
          <w:b/>
        </w:rPr>
        <w:tab/>
      </w:r>
      <w:r w:rsidRPr="003E1A16">
        <w:rPr>
          <w:b/>
        </w:rPr>
        <w:tab/>
      </w:r>
      <w:r w:rsidR="00400740">
        <w:rPr>
          <w:b/>
        </w:rPr>
        <w:tab/>
      </w:r>
      <w:r w:rsidRPr="003E1A16">
        <w:rPr>
          <w:b/>
        </w:rPr>
        <w:t>Data i podpis doktoranta</w:t>
      </w:r>
    </w:p>
    <w:p w:rsidR="003E1A16" w:rsidRDefault="003E1A16" w:rsidP="003E1A16">
      <w:pPr>
        <w:ind w:firstLine="283"/>
        <w:rPr>
          <w:b/>
        </w:rPr>
      </w:pPr>
    </w:p>
    <w:p w:rsidR="00400740" w:rsidRPr="003E1A16" w:rsidRDefault="00400740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IV.</w:t>
      </w:r>
      <w:r w:rsidRPr="003E1A16">
        <w:rPr>
          <w:b/>
        </w:rPr>
        <w:tab/>
        <w:t>Ocena wniosku:</w:t>
      </w: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(wypełnia komisja oceniająca)</w:t>
      </w: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……………………………………………………………………………………………………………………………………………………</w:t>
      </w:r>
      <w:r w:rsidRPr="003E1A16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Miejsce na liście rankingowej:…………………………………………</w:t>
      </w:r>
    </w:p>
    <w:p w:rsidR="003E1A16" w:rsidRPr="003E1A16" w:rsidRDefault="003E1A16" w:rsidP="003E1A16">
      <w:pPr>
        <w:ind w:firstLine="283"/>
        <w:rPr>
          <w:b/>
        </w:rPr>
      </w:pPr>
    </w:p>
    <w:p w:rsidR="003E1A16" w:rsidRPr="003E1A16" w:rsidRDefault="003E1A16" w:rsidP="003E1A16">
      <w:pPr>
        <w:ind w:firstLine="283"/>
        <w:rPr>
          <w:b/>
        </w:rPr>
      </w:pPr>
      <w:r w:rsidRPr="003E1A16">
        <w:rPr>
          <w:b/>
        </w:rPr>
        <w:t>Podpisy członków komisji oceniającej:</w:t>
      </w:r>
    </w:p>
    <w:p w:rsidR="00242269" w:rsidRPr="00242269" w:rsidRDefault="00242269" w:rsidP="003E1A16">
      <w:pPr>
        <w:ind w:firstLine="283"/>
        <w:rPr>
          <w:b/>
        </w:rPr>
      </w:pPr>
    </w:p>
    <w:sectPr w:rsidR="00242269" w:rsidRPr="00242269" w:rsidSect="00242269">
      <w:headerReference w:type="even" r:id="rId7"/>
      <w:headerReference w:type="default" r:id="rId8"/>
      <w:headerReference w:type="first" r:id="rId9"/>
      <w:pgSz w:w="11906" w:h="16838"/>
      <w:pgMar w:top="2977" w:right="1420" w:bottom="879" w:left="1418" w:header="117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34" w:rsidRDefault="00B40C34">
      <w:r>
        <w:separator/>
      </w:r>
    </w:p>
  </w:endnote>
  <w:endnote w:type="continuationSeparator" w:id="0">
    <w:p w:rsidR="00B40C34" w:rsidRDefault="00B4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34" w:rsidRDefault="00B40C34">
      <w:r>
        <w:separator/>
      </w:r>
    </w:p>
  </w:footnote>
  <w:footnote w:type="continuationSeparator" w:id="0">
    <w:p w:rsidR="00B40C34" w:rsidRDefault="00B4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90" w:rsidRDefault="006E40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90" w:rsidRDefault="00B40C34">
    <w:pPr>
      <w:pStyle w:val="Nagwek"/>
      <w:spacing w:line="240" w:lineRule="exact"/>
      <w:jc w:val="right"/>
    </w:pPr>
    <w:r>
      <w:rPr>
        <w:b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5.7pt;margin-top:5.75pt;width:152.95pt;height:68.2pt;z-index:3;mso-wrap-distance-left:0;mso-wrap-distance-right:0" filled="t">
          <v:fill opacity="0" color2="black"/>
          <v:imagedata r:id="rId1" o:title=""/>
          <w10:wrap type="topAndBottom"/>
        </v:shape>
      </w:pict>
    </w:r>
    <w:r w:rsidR="006E4090">
      <w:rPr>
        <w:b/>
        <w:color w:val="5D6A70"/>
        <w:sz w:val="15"/>
      </w:rPr>
      <w:t xml:space="preserve">DOKTORANCKIE FORUM UNIWERSYTETÓW POLSKICH </w:t>
    </w:r>
  </w:p>
  <w:p w:rsidR="006E4090" w:rsidRDefault="00B40C34">
    <w:pPr>
      <w:pStyle w:val="Nagwek"/>
      <w:spacing w:line="240" w:lineRule="exact"/>
      <w:jc w:val="right"/>
      <w:rPr>
        <w:b/>
        <w:color w:val="5D6A70"/>
        <w:sz w:val="15"/>
      </w:rPr>
    </w:pPr>
    <w:r>
      <w:pict>
        <v:line id="_x0000_s2052" style="position:absolute;left:0;text-align:left;z-index:2" from="122.3pt,1.1pt" to="437.5pt,1.15pt" strokecolor="#5d6a70" strokeweight=".18mm">
          <v:stroke color2="#a2958f" joinstyle="miter" endcap="square"/>
          <w10:wrap type="topAndBottom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8.65pt;margin-top:776.8pt;width:118.2pt;height:26.65pt;z-index:4;mso-wrap-distance-left:9.05pt;mso-wrap-distance-right:9.05pt;mso-position-horizontal-relative:page;mso-position-vertical-relative:page" stroked="f">
          <v:fill opacity="0" color2="black"/>
          <v:textbox style="mso-next-textbox:#_x0000_s2056" inset="0,0,0,0">
            <w:txbxContent>
              <w:p w:rsidR="006E4090" w:rsidRDefault="006E4090">
                <w:pPr>
                  <w:pStyle w:val="Standard"/>
                  <w:spacing w:line="220" w:lineRule="exact"/>
                  <w:jc w:val="right"/>
                </w:pPr>
              </w:p>
            </w:txbxContent>
          </v:textbox>
          <w10:wrap type="square" anchorx="page" anchory="page"/>
        </v:shape>
      </w:pict>
    </w:r>
  </w:p>
  <w:p w:rsidR="006E4090" w:rsidRDefault="006E4090">
    <w:pPr>
      <w:pStyle w:val="Nagwek"/>
      <w:rPr>
        <w:b/>
        <w:color w:val="5D6A70"/>
        <w:sz w:val="15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90" w:rsidRDefault="00B40C34">
    <w:pPr>
      <w:pStyle w:val="Nagwek"/>
      <w:spacing w:line="240" w:lineRule="exact"/>
      <w:jc w:val="right"/>
    </w:pPr>
    <w:r>
      <w:rPr>
        <w:b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.7pt;margin-top:5.75pt;width:152.95pt;height:68.2pt;z-index:5;mso-wrap-distance-left:0;mso-wrap-distance-right:0" filled="t">
          <v:fill opacity="0" color2="black"/>
          <v:imagedata r:id="rId1" o:title=""/>
          <w10:wrap type="topAndBottom"/>
        </v:shape>
      </w:pict>
    </w:r>
    <w:r w:rsidR="006E4090">
      <w:rPr>
        <w:b/>
        <w:color w:val="5D6A70"/>
        <w:sz w:val="15"/>
      </w:rPr>
      <w:t xml:space="preserve">DOKTORANCKIE FORUM UNIWERSYTETÓW POLSKICH </w:t>
    </w:r>
  </w:p>
  <w:p w:rsidR="006E4090" w:rsidRDefault="00B40C34">
    <w:pPr>
      <w:pStyle w:val="Nagwek"/>
      <w:spacing w:line="240" w:lineRule="exact"/>
      <w:ind w:left="397"/>
      <w:jc w:val="right"/>
      <w:rPr>
        <w:b/>
        <w:color w:val="5D6A70"/>
        <w:sz w:val="15"/>
      </w:rPr>
    </w:pPr>
    <w:r>
      <w:pict>
        <v:line id="_x0000_s2050" style="position:absolute;left:0;text-align:left;z-index:1" from="122.3pt,1.1pt" to="437.5pt,1.15pt" strokecolor="#5d6a70" strokeweight=".18mm">
          <v:stroke color2="#a2958f" joinstyle="miter" endcap="square"/>
          <w10:wrap type="topAndBottom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8.65pt;margin-top:776.8pt;width:118.2pt;height:26.65pt;z-index:6;mso-wrap-distance-left:9.05pt;mso-wrap-distance-right:9.05pt;mso-position-horizontal-relative:page;mso-position-vertical-relative:page" stroked="f">
          <v:fill opacity="0" color2="black"/>
          <v:textbox style="mso-next-textbox:#_x0000_s2060" inset="0,0,0,0">
            <w:txbxContent>
              <w:p w:rsidR="006E4090" w:rsidRDefault="006E4090">
                <w:pPr>
                  <w:pStyle w:val="Standard"/>
                  <w:spacing w:line="220" w:lineRule="exact"/>
                  <w:jc w:val="right"/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14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1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46" w:hanging="180"/>
      </w:pPr>
    </w:lvl>
  </w:abstractNum>
  <w:abstractNum w:abstractNumId="4" w15:restartNumberingAfterBreak="0">
    <w:nsid w:val="07A1625E"/>
    <w:multiLevelType w:val="hybridMultilevel"/>
    <w:tmpl w:val="1154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EB6"/>
    <w:multiLevelType w:val="hybridMultilevel"/>
    <w:tmpl w:val="3C8EA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19E2"/>
    <w:multiLevelType w:val="hybridMultilevel"/>
    <w:tmpl w:val="3A566C8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7AF7D6C"/>
    <w:multiLevelType w:val="hybridMultilevel"/>
    <w:tmpl w:val="C52E0470"/>
    <w:lvl w:ilvl="0" w:tplc="15085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1B7B"/>
    <w:multiLevelType w:val="hybridMultilevel"/>
    <w:tmpl w:val="0832E0C0"/>
    <w:lvl w:ilvl="0" w:tplc="6D2A3E0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9571867"/>
    <w:multiLevelType w:val="hybridMultilevel"/>
    <w:tmpl w:val="A1B64BD4"/>
    <w:lvl w:ilvl="0" w:tplc="5768B5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F35490"/>
    <w:multiLevelType w:val="hybridMultilevel"/>
    <w:tmpl w:val="2BF816BE"/>
    <w:lvl w:ilvl="0" w:tplc="AC08461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14F412A"/>
    <w:multiLevelType w:val="hybridMultilevel"/>
    <w:tmpl w:val="A8D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4D4"/>
    <w:rsid w:val="000360D4"/>
    <w:rsid w:val="0009100D"/>
    <w:rsid w:val="000D7320"/>
    <w:rsid w:val="00242269"/>
    <w:rsid w:val="003C04D4"/>
    <w:rsid w:val="003E1A16"/>
    <w:rsid w:val="00400740"/>
    <w:rsid w:val="006259CF"/>
    <w:rsid w:val="00636666"/>
    <w:rsid w:val="00675753"/>
    <w:rsid w:val="00685B49"/>
    <w:rsid w:val="006E4090"/>
    <w:rsid w:val="007B1B5B"/>
    <w:rsid w:val="007E3A42"/>
    <w:rsid w:val="00851820"/>
    <w:rsid w:val="00977080"/>
    <w:rsid w:val="00AC15B4"/>
    <w:rsid w:val="00AC5F08"/>
    <w:rsid w:val="00AE0BC6"/>
    <w:rsid w:val="00B11E12"/>
    <w:rsid w:val="00B40C34"/>
    <w:rsid w:val="00B953A1"/>
    <w:rsid w:val="00CC462B"/>
    <w:rsid w:val="00F34EEF"/>
    <w:rsid w:val="00F84B49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FD00DFD"/>
  <w15:chartTrackingRefBased/>
  <w15:docId w15:val="{C0A5E25F-E753-467A-A750-08D5C4E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B5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5">
    <w:name w:val="heading 5"/>
    <w:basedOn w:val="Nagwek1"/>
    <w:next w:val="Tekstpodstawowy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8Num10z0">
    <w:name w:val="WW8Num10z0"/>
    <w:rPr>
      <w:rFonts w:ascii="Symbol" w:hAnsi="Symbol" w:cs="Symbol"/>
    </w:rPr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rFonts w:cs="Mangal"/>
      <w:szCs w:val="21"/>
    </w:rPr>
  </w:style>
  <w:style w:type="character" w:customStyle="1" w:styleId="StopkaZnak">
    <w:name w:val="Stopka Znak"/>
    <w:rPr>
      <w:rFonts w:cs="Mangal"/>
      <w:szCs w:val="21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abulatory">
    <w:name w:val="tabulatory"/>
  </w:style>
  <w:style w:type="character" w:styleId="Uwydatnienie">
    <w:name w:val="Emphasis"/>
    <w:qFormat/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Standard"/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eastAsia="Arial" w:hAnsi="Times" w:cs="Times"/>
      <w:color w:val="000000"/>
      <w:kern w:val="1"/>
      <w:sz w:val="24"/>
      <w:szCs w:val="24"/>
      <w:lang w:eastAsia="zh-CN"/>
    </w:rPr>
  </w:style>
  <w:style w:type="paragraph" w:customStyle="1" w:styleId="Framecontents">
    <w:name w:val="Frame contents"/>
    <w:basedOn w:val="Textbody"/>
  </w:style>
  <w:style w:type="paragraph" w:customStyle="1" w:styleId="Nagwek20">
    <w:name w:val="Nagłówek2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widowControl/>
      <w:suppressAutoHyphens w:val="0"/>
      <w:spacing w:before="280" w:after="280"/>
      <w:textAlignment w:val="auto"/>
    </w:pPr>
    <w:rPr>
      <w:rFonts w:eastAsia="Calibri"/>
      <w:lang w:bidi="ar-SA"/>
    </w:rPr>
  </w:style>
  <w:style w:type="paragraph" w:customStyle="1" w:styleId="FrameContents0">
    <w:name w:val="Frame Contents"/>
    <w:basedOn w:val="Normalny"/>
  </w:style>
  <w:style w:type="character" w:customStyle="1" w:styleId="Nagwek2Znak">
    <w:name w:val="Nagłówek 2 Znak"/>
    <w:link w:val="Nagwek2"/>
    <w:uiPriority w:val="9"/>
    <w:semiHidden/>
    <w:rsid w:val="007B1B5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A4B0D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400740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Justyna Słowińska</cp:lastModifiedBy>
  <cp:revision>5</cp:revision>
  <cp:lastPrinted>2018-02-28T09:50:00Z</cp:lastPrinted>
  <dcterms:created xsi:type="dcterms:W3CDTF">2018-02-28T10:00:00Z</dcterms:created>
  <dcterms:modified xsi:type="dcterms:W3CDTF">2018-02-28T11:57:00Z</dcterms:modified>
</cp:coreProperties>
</file>